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7" w:rsidRPr="001D0831" w:rsidRDefault="00D85807">
      <w:pPr>
        <w:spacing w:before="120" w:after="120"/>
        <w:rPr>
          <w:b/>
        </w:rPr>
      </w:pPr>
      <w:r w:rsidRPr="001D0831">
        <w:rPr>
          <w:b/>
          <w:i/>
          <w:iCs/>
        </w:rPr>
        <w:t>[Persone fisiche]</w:t>
      </w:r>
    </w:p>
    <w:p w:rsidR="00D85807" w:rsidRPr="001D0831" w:rsidRDefault="00D85807">
      <w:pPr>
        <w:spacing w:before="120" w:after="120"/>
        <w:rPr>
          <w:i/>
          <w:iCs/>
        </w:rPr>
      </w:pPr>
    </w:p>
    <w:p w:rsidR="00D85807" w:rsidRPr="001D0831" w:rsidRDefault="00D85807">
      <w:pPr>
        <w:spacing w:before="113"/>
        <w:jc w:val="center"/>
        <w:rPr>
          <w:i/>
        </w:rPr>
      </w:pPr>
      <w:r w:rsidRPr="001D0831">
        <w:rPr>
          <w:b/>
          <w:i/>
          <w:iCs/>
        </w:rPr>
        <w:t xml:space="preserve">AVVISO D’ASTA PUBBLICA IMMOBILIARE </w:t>
      </w:r>
    </w:p>
    <w:p w:rsidR="00D85807" w:rsidRDefault="00D85807" w:rsidP="001E6521">
      <w:pPr>
        <w:spacing w:before="113"/>
        <w:jc w:val="center"/>
        <w:rPr>
          <w:b/>
          <w:i/>
          <w:iCs/>
        </w:rPr>
      </w:pPr>
      <w:r w:rsidRPr="001D0831">
        <w:rPr>
          <w:b/>
          <w:i/>
          <w:iCs/>
        </w:rPr>
        <w:t>Istanza di partecipazione al procedimento di vendita</w:t>
      </w:r>
      <w:r w:rsidR="00057254">
        <w:rPr>
          <w:b/>
          <w:i/>
          <w:iCs/>
        </w:rPr>
        <w:t xml:space="preserve"> di</w:t>
      </w:r>
    </w:p>
    <w:p w:rsidR="005D1B14" w:rsidRDefault="005D1B14" w:rsidP="001E6521">
      <w:pPr>
        <w:spacing w:before="113"/>
        <w:jc w:val="center"/>
        <w:rPr>
          <w:b/>
          <w:i/>
          <w:iCs/>
        </w:rPr>
      </w:pPr>
    </w:p>
    <w:p w:rsidR="00074321" w:rsidRPr="00074321" w:rsidRDefault="00074321" w:rsidP="00074321">
      <w:pPr>
        <w:widowControl w:val="0"/>
        <w:autoSpaceDN w:val="0"/>
        <w:spacing w:line="276" w:lineRule="auto"/>
        <w:jc w:val="center"/>
        <w:textAlignment w:val="baseline"/>
        <w:rPr>
          <w:rFonts w:eastAsia="Verdana"/>
          <w:b/>
          <w:kern w:val="3"/>
          <w:lang w:eastAsia="it-IT"/>
        </w:rPr>
      </w:pPr>
      <w:bookmarkStart w:id="0" w:name="_Hlk158905344"/>
      <w:r w:rsidRPr="00074321">
        <w:rPr>
          <w:rFonts w:eastAsia="Verdana"/>
          <w:b/>
          <w:kern w:val="3"/>
          <w:lang w:eastAsia="it-IT"/>
        </w:rPr>
        <w:t xml:space="preserve">EX CASA CANTONIERA </w:t>
      </w:r>
      <w:bookmarkStart w:id="1" w:name="_Hlk158901374"/>
      <w:r w:rsidRPr="00074321">
        <w:rPr>
          <w:rFonts w:eastAsia="Verdana"/>
          <w:b/>
          <w:kern w:val="3"/>
          <w:lang w:eastAsia="it-IT"/>
        </w:rPr>
        <w:t>CON CORTE IN ZOLA PREDOSA, LOCALITA’ PONTE RONCA,</w:t>
      </w:r>
      <w:r w:rsidRPr="00074321">
        <w:rPr>
          <w:rFonts w:eastAsia="Verdana"/>
          <w:kern w:val="3"/>
          <w:lang w:eastAsia="it-IT"/>
        </w:rPr>
        <w:t xml:space="preserve"> </w:t>
      </w:r>
      <w:r w:rsidRPr="00074321">
        <w:rPr>
          <w:rFonts w:eastAsia="Verdana"/>
          <w:b/>
          <w:kern w:val="3"/>
          <w:lang w:eastAsia="it-IT"/>
        </w:rPr>
        <w:t xml:space="preserve">VIA RISORGIMENTO N°438 </w:t>
      </w:r>
    </w:p>
    <w:bookmarkEnd w:id="1"/>
    <w:bookmarkEnd w:id="0"/>
    <w:p w:rsidR="00D85807" w:rsidRPr="001D0831" w:rsidRDefault="00D85807" w:rsidP="001418CD">
      <w:pPr>
        <w:spacing w:before="113"/>
        <w:jc w:val="center"/>
      </w:pPr>
      <w:r w:rsidRPr="001D0831">
        <w:rPr>
          <w:b/>
        </w:rPr>
        <w:t>dichiarazione sostitutiva di certificazione e di atto di notorietà (ai sensi del D.P.R. n. 445</w:t>
      </w:r>
      <w:r w:rsidR="001722DE">
        <w:rPr>
          <w:b/>
        </w:rPr>
        <w:t>/2000</w:t>
      </w:r>
      <w:r w:rsidRPr="001D0831">
        <w:rPr>
          <w:b/>
        </w:rPr>
        <w:t>)</w:t>
      </w:r>
    </w:p>
    <w:p w:rsidR="00D85807" w:rsidRPr="001D0831" w:rsidRDefault="00D85807" w:rsidP="001418CD">
      <w:pPr>
        <w:spacing w:before="113"/>
        <w:jc w:val="center"/>
        <w:rPr>
          <w:b/>
        </w:rPr>
      </w:pP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1722DE" w:rsidRPr="001722DE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Via Zamboni 13 - Bologna</w:t>
      </w:r>
    </w:p>
    <w:p w:rsidR="00D85807" w:rsidRDefault="00D85807">
      <w:pPr>
        <w:spacing w:before="120" w:after="120"/>
        <w:rPr>
          <w:b/>
        </w:rPr>
      </w:pP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r w:rsidRPr="001722DE">
        <w:t>_ ___________________________________________________________________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__________________________________________ prov.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Stato ___________________________residente a ____________________________________ prov. ___ C.A.P. _________via/piazza ________________________________n.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codice fiscale ________________________________documento di identità __________________ 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n. _______________________ 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before="120" w:after="120" w:line="200" w:lineRule="atLeast"/>
        <w:jc w:val="center"/>
        <w:textAlignment w:val="baseline"/>
      </w:pPr>
      <w:r w:rsidRPr="001722DE">
        <w:t>e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proofErr w:type="gramStart"/>
      <w:r w:rsidRPr="001722DE">
        <w:t>_  _</w:t>
      </w:r>
      <w:proofErr w:type="gramEnd"/>
      <w:r w:rsidRPr="001722DE">
        <w:t>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 prov. 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Stato _____________________________ residente a ____________________________________ prov. ____ </w:t>
      </w:r>
      <w:proofErr w:type="spellStart"/>
      <w:r w:rsidRPr="001722DE">
        <w:t>C.A.P._________via</w:t>
      </w:r>
      <w:proofErr w:type="spellEnd"/>
      <w:r w:rsidRPr="001722DE">
        <w:t>/piazza ________________________________ n. 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codice fiscale _________________________________documento di identità _________________ n.________________________</w:t>
      </w:r>
      <w:r>
        <w:t xml:space="preserve"> </w:t>
      </w:r>
      <w:r w:rsidRPr="001722DE">
        <w:t>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</w:p>
    <w:p w:rsid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  <w:r w:rsidRPr="001722DE">
        <w:rPr>
          <w:b/>
          <w:bCs/>
        </w:rPr>
        <w:t>chiede/chiedono</w:t>
      </w:r>
    </w:p>
    <w:p w:rsidR="007B3430" w:rsidRPr="001D0831" w:rsidRDefault="007B3430" w:rsidP="001722DE">
      <w:pPr>
        <w:autoSpaceDN w:val="0"/>
        <w:spacing w:line="200" w:lineRule="atLeast"/>
        <w:jc w:val="center"/>
        <w:textAlignment w:val="baseline"/>
        <w:rPr>
          <w:b/>
        </w:rPr>
      </w:pPr>
    </w:p>
    <w:p w:rsidR="00D85807" w:rsidRPr="00057254" w:rsidRDefault="00D85807" w:rsidP="00057254">
      <w:pPr>
        <w:widowControl w:val="0"/>
        <w:autoSpaceDN w:val="0"/>
        <w:spacing w:line="276" w:lineRule="auto"/>
        <w:jc w:val="both"/>
        <w:textAlignment w:val="baseline"/>
        <w:rPr>
          <w:kern w:val="3"/>
          <w:lang w:eastAsia="it-IT"/>
        </w:rPr>
      </w:pPr>
      <w:r w:rsidRPr="001D0831">
        <w:t xml:space="preserve">di partecipare alla fase competitiva tra i soggetti interessati all'acquisizione </w:t>
      </w:r>
      <w:bookmarkStart w:id="2" w:name="_Hlk158905369"/>
      <w:r w:rsidRPr="001E6521">
        <w:t>de</w:t>
      </w:r>
      <w:r w:rsidR="00776ED9">
        <w:t>ll</w:t>
      </w:r>
      <w:r w:rsidR="00057254">
        <w:t>’</w:t>
      </w:r>
      <w:r w:rsidR="00074321" w:rsidRPr="00D53EEC">
        <w:rPr>
          <w:lang w:bidi="hi-IN"/>
        </w:rPr>
        <w:t xml:space="preserve">ex </w:t>
      </w:r>
      <w:r w:rsidR="00074321" w:rsidRPr="00D53EEC">
        <w:t>casa cantoniera</w:t>
      </w:r>
      <w:r w:rsidR="00074321">
        <w:t xml:space="preserve"> </w:t>
      </w:r>
      <w:r w:rsidR="005D1B14">
        <w:t xml:space="preserve">con corte </w:t>
      </w:r>
      <w:r w:rsidR="00074321" w:rsidRPr="00D53EEC">
        <w:t>sita nel comune di Zola Predosa, località Ponte Ronca, in via Risorgimento n. 438</w:t>
      </w:r>
      <w:bookmarkEnd w:id="2"/>
      <w:r w:rsidR="00074321" w:rsidRPr="00D53EEC">
        <w:t>,</w:t>
      </w:r>
      <w:r w:rsidR="001E6521" w:rsidRPr="001E6521">
        <w:rPr>
          <w:iCs/>
        </w:rPr>
        <w:t xml:space="preserve"> </w:t>
      </w:r>
      <w:r w:rsidRPr="001E6521">
        <w:t xml:space="preserve">che si svolgerà secondo le modalità indicate nell’Avviso d’asta pubblica immobiliare 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e ai sensi degli artt. 46 e 47 del D.P.R. 445/2000</w:t>
      </w:r>
    </w:p>
    <w:p w:rsidR="00D85807" w:rsidRPr="001D0831" w:rsidRDefault="00D85807">
      <w:pPr>
        <w:spacing w:before="120" w:after="120" w:line="200" w:lineRule="atLeast"/>
        <w:jc w:val="both"/>
      </w:pPr>
      <w:r w:rsidRPr="001D0831">
        <w:t>sotto la propria personale responsabilità e consapevole che:</w:t>
      </w:r>
    </w:p>
    <w:p w:rsidR="00D85807" w:rsidRPr="001D0831" w:rsidRDefault="00D85807" w:rsidP="001722DE">
      <w:pPr>
        <w:numPr>
          <w:ilvl w:val="0"/>
          <w:numId w:val="2"/>
        </w:numPr>
        <w:spacing w:line="200" w:lineRule="atLeast"/>
        <w:jc w:val="both"/>
      </w:pPr>
      <w:r w:rsidRPr="001D0831">
        <w:lastRenderedPageBreak/>
        <w:t xml:space="preserve">in caso di </w:t>
      </w:r>
      <w:r w:rsidR="00FF5E18">
        <w:t>mendaci dichiarazioni, incorreranno</w:t>
      </w:r>
      <w:r w:rsidRPr="001D0831">
        <w:t xml:space="preserve"> nelle sanzioni stabilite dal codice penale e dalle leggi speciali in materia, ai sensi dell’art. 76 D.P.R. 445/2000, nonché</w:t>
      </w:r>
    </w:p>
    <w:p w:rsidR="00D85807" w:rsidRPr="001D0831" w:rsidRDefault="00D85807" w:rsidP="001722DE">
      <w:pPr>
        <w:numPr>
          <w:ilvl w:val="0"/>
          <w:numId w:val="2"/>
        </w:numPr>
        <w:spacing w:before="120" w:after="120" w:line="200" w:lineRule="atLeast"/>
        <w:jc w:val="both"/>
      </w:pPr>
      <w:r w:rsidRPr="001D0831">
        <w:t>in caso di dichiarazioni non veritiere o incomplete incorrer</w:t>
      </w:r>
      <w:r w:rsidR="00FF5E18">
        <w:t>anno</w:t>
      </w:r>
      <w:r w:rsidRPr="001D0831">
        <w:t xml:space="preserve"> nella conseguente esclusione dal procedimento di vendita, come previsto dal relativo Avviso pubblico;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dichi</w:t>
      </w:r>
      <w:r w:rsidR="001722DE">
        <w:rPr>
          <w:b/>
        </w:rPr>
        <w:t>ar</w:t>
      </w:r>
      <w:r w:rsidRPr="001D0831">
        <w:rPr>
          <w:b/>
        </w:rPr>
        <w:t>a</w:t>
      </w:r>
      <w:r w:rsidR="001722DE">
        <w:rPr>
          <w:b/>
        </w:rPr>
        <w:t xml:space="preserve"> /dichia</w:t>
      </w:r>
      <w:r w:rsidRPr="001D0831">
        <w:rPr>
          <w:b/>
        </w:rPr>
        <w:t>ra</w:t>
      </w:r>
      <w:r w:rsidR="00FF5E18">
        <w:rPr>
          <w:b/>
        </w:rPr>
        <w:t>no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preso visione e di avere piena conoscenza e accettazione di tutte le condizioni, clausole e modalità riportate nel presente Avviso, nella scheda patrimoniale riferita al</w:t>
      </w:r>
      <w:r w:rsidR="00024744">
        <w:t>l’</w:t>
      </w:r>
      <w:r w:rsidR="00074321" w:rsidRPr="00074321">
        <w:rPr>
          <w:lang w:bidi="hi-IN"/>
        </w:rPr>
        <w:t xml:space="preserve"> </w:t>
      </w:r>
      <w:r w:rsidR="00074321" w:rsidRPr="00D53EEC">
        <w:rPr>
          <w:lang w:bidi="hi-IN"/>
        </w:rPr>
        <w:t xml:space="preserve">un’ex </w:t>
      </w:r>
      <w:r w:rsidR="00074321" w:rsidRPr="00D53EEC">
        <w:t>casa cantoniera</w:t>
      </w:r>
      <w:r w:rsidR="00074321">
        <w:t xml:space="preserve"> </w:t>
      </w:r>
      <w:r w:rsidR="005D1B14">
        <w:t xml:space="preserve">con corte </w:t>
      </w:r>
      <w:r w:rsidR="00074321">
        <w:t>in Z</w:t>
      </w:r>
      <w:r w:rsidR="00074321" w:rsidRPr="00D53EEC">
        <w:t>ola Predosa, località Ponte Ronca, in via Risorgimento n. 438,</w:t>
      </w:r>
      <w:r w:rsidR="00074321">
        <w:t xml:space="preserve"> </w:t>
      </w:r>
      <w:r w:rsidRPr="001D0831">
        <w:t xml:space="preserve">per </w:t>
      </w:r>
      <w:r w:rsidR="00024744">
        <w:t>la</w:t>
      </w:r>
      <w:r w:rsidRPr="001D0831">
        <w:t xml:space="preserve"> quale si presenta l’istanza di acquisto e della determinazione dirigenziale n</w:t>
      </w:r>
      <w:r w:rsidR="00090F60">
        <w:t xml:space="preserve">. </w:t>
      </w:r>
      <w:r w:rsidR="00074321">
        <w:t xml:space="preserve"> </w:t>
      </w:r>
      <w:r w:rsidR="007F24D4">
        <w:t>DD n. 509 del 25/03/2024 2024 P.G. 19663/2024, IP 1482/2024</w:t>
      </w:r>
      <w:bookmarkStart w:id="3" w:name="_GoBack"/>
      <w:bookmarkEnd w:id="3"/>
      <w:r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valutato tutti i fattori che possono influire sull’offerta, ritenendola equa;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 xml:space="preserve">di impegnarsi, in caso di aggiudicazione, a stipulare il contratto di compravendita entro </w:t>
      </w:r>
      <w:r w:rsidR="00074321">
        <w:t>9</w:t>
      </w:r>
      <w:r w:rsidRPr="001D0831">
        <w:t>0 giorni dalla comunicazione di aggiudicazione definitiva con contestuale integrale pagamento del prezzo;</w:t>
      </w:r>
    </w:p>
    <w:p w:rsidR="00C72021" w:rsidRPr="001D0831" w:rsidRDefault="00215D5F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 xml:space="preserve">di accettare in caso di aggiudicazione </w:t>
      </w:r>
      <w:r w:rsidRPr="001D0831">
        <w:rPr>
          <w:bCs/>
          <w:iCs/>
        </w:rPr>
        <w:t>il bene nello stato di fatto e di diritto in cui si trova</w:t>
      </w:r>
      <w:r w:rsidRPr="001D0831">
        <w:t xml:space="preserve"> e manlevare questa Amministrazione da tutti gli oneri e responsabilità</w:t>
      </w:r>
      <w:r w:rsidR="00D01EDD">
        <w:t xml:space="preserve"> </w:t>
      </w:r>
      <w:r w:rsidRPr="001D0831">
        <w:t>che si intendono esclusivamente in capo all'acquirente, senza possibilità di rivalsa alcuna nei confronti del</w:t>
      </w:r>
      <w:r w:rsidR="00057254">
        <w:t>la</w:t>
      </w:r>
      <w:r w:rsidRPr="001D0831">
        <w:t xml:space="preserve"> Città metropolitana di Bologna</w:t>
      </w:r>
      <w:r w:rsidR="00C72021"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dic</w:t>
      </w:r>
      <w:r w:rsidR="00FF5E18">
        <w:t>hiarare di non essere interdetti, inabilitati</w:t>
      </w:r>
      <w:r w:rsidRPr="001D0831">
        <w:t xml:space="preserve">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pendente nei propri confronti procedimento per l’applicazione di una delle misure di prevenzione e che non sussiste alcuna delle cause ostative previste dal D.</w:t>
      </w:r>
      <w:r w:rsidR="00D01EDD">
        <w:t xml:space="preserve"> </w:t>
      </w:r>
      <w:r w:rsidRPr="001D0831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1D0831">
        <w:t>ss.mm.ii</w:t>
      </w:r>
      <w:proofErr w:type="spellEnd"/>
      <w:r w:rsidRPr="001D0831">
        <w:t>.;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 avuto applicata la sanzione di cui all’art. 9 comma 2 lettera c) del D.</w:t>
      </w:r>
      <w:r w:rsidR="00D01EDD">
        <w:t xml:space="preserve"> </w:t>
      </w:r>
      <w:r w:rsidRPr="001D0831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C72021" w:rsidRPr="001D0831" w:rsidRDefault="00C72021">
      <w:pPr>
        <w:tabs>
          <w:tab w:val="left" w:pos="1514"/>
        </w:tabs>
        <w:spacing w:before="120" w:after="120" w:line="200" w:lineRule="atLeast"/>
        <w:jc w:val="both"/>
      </w:pP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t>Ai sensi dell’art. 38, comma 3, del D.P.R. 445/2000, si allega alla presente dichiarazione, copia fotostatica del documento di identità del sottoscrittore.</w:t>
      </w: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t>Per ogni successiva comunicazione, si prega di contattare il sottoscritto ai seguenti recapiti: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>Telefono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Cellulare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PEC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e-mail </w:t>
      </w:r>
      <w:r w:rsidRPr="001D0831">
        <w:tab/>
        <w:t>_________________________</w:t>
      </w:r>
    </w:p>
    <w:p w:rsidR="00D85807" w:rsidRPr="001D0831" w:rsidRDefault="00D85807"/>
    <w:p w:rsidR="00D85807" w:rsidRPr="001D0831" w:rsidRDefault="00D85807">
      <w:r w:rsidRPr="001D0831">
        <w:t>_____________, lì _______________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I DICHIARANT</w:t>
      </w:r>
      <w:r w:rsidR="00FF5E18">
        <w:t>I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_________________________</w:t>
      </w:r>
    </w:p>
    <w:p w:rsidR="00D85807" w:rsidRPr="001D0831" w:rsidRDefault="00D85807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  <w:r>
        <w:tab/>
        <w:t>_________________________</w:t>
      </w: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  <w:r w:rsidRPr="001D0831">
        <w:t>Allegati:</w:t>
      </w:r>
    </w:p>
    <w:p w:rsidR="00D85807" w:rsidRPr="001D0831" w:rsidRDefault="00FF5E18">
      <w:pPr>
        <w:numPr>
          <w:ilvl w:val="0"/>
          <w:numId w:val="3"/>
        </w:numPr>
        <w:tabs>
          <w:tab w:val="left" w:pos="460"/>
        </w:tabs>
        <w:spacing w:before="120" w:after="120"/>
        <w:ind w:left="426"/>
        <w:jc w:val="both"/>
      </w:pPr>
      <w:r>
        <w:t>copia dei documenti</w:t>
      </w:r>
      <w:r w:rsidR="00D85807" w:rsidRPr="001D0831">
        <w:t xml:space="preserve"> di riconoscimento in corso di validità e del codice f</w:t>
      </w:r>
      <w:r>
        <w:t>iscale dei</w:t>
      </w:r>
      <w:r w:rsidR="00D85807" w:rsidRPr="001D0831">
        <w:t xml:space="preserve"> sottoscrittor</w:t>
      </w:r>
      <w:r>
        <w:t>i</w:t>
      </w:r>
      <w:r w:rsidR="00D85807" w:rsidRPr="001D0831">
        <w:t>;</w:t>
      </w:r>
    </w:p>
    <w:p w:rsidR="00D85807" w:rsidRPr="001D0831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t>originale della quietanza dell’avvenuta costituzione del deposito cauzionale ovvero della fidejussione bancaria o della polizza fidejussoria assicurativa;</w:t>
      </w:r>
    </w:p>
    <w:p w:rsidR="00D85807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rPr>
          <w:i/>
          <w:u w:val="single"/>
        </w:rPr>
        <w:t>eventuale</w:t>
      </w:r>
      <w:r w:rsidRPr="001D0831">
        <w:t xml:space="preserve"> procura speciale, per i casi previsti nella Sezione “</w:t>
      </w:r>
      <w:r w:rsidRPr="001D0831">
        <w:rPr>
          <w:i/>
        </w:rPr>
        <w:t>Modalità particolari di presentazione delle istanze e delle offerte</w:t>
      </w:r>
      <w:r w:rsidRPr="001D0831">
        <w:t>” dell’Avviso pubblico;</w:t>
      </w:r>
    </w:p>
    <w:p w:rsidR="00C47AA1" w:rsidRDefault="00C47AA1" w:rsidP="00C47AA1">
      <w:pPr>
        <w:numPr>
          <w:ilvl w:val="0"/>
          <w:numId w:val="11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C47AA1" w:rsidRPr="001D0831" w:rsidRDefault="00C47AA1" w:rsidP="00C47AA1">
      <w:pPr>
        <w:tabs>
          <w:tab w:val="left" w:pos="400"/>
        </w:tabs>
        <w:spacing w:before="120" w:after="120"/>
        <w:ind w:left="426"/>
        <w:jc w:val="both"/>
      </w:pPr>
    </w:p>
    <w:p w:rsidR="00C72021" w:rsidRPr="001D0831" w:rsidRDefault="00C72021" w:rsidP="00085C77">
      <w:pPr>
        <w:tabs>
          <w:tab w:val="left" w:pos="400"/>
        </w:tabs>
        <w:spacing w:before="120" w:after="120"/>
        <w:ind w:left="426"/>
        <w:jc w:val="both"/>
        <w:rPr>
          <w:highlight w:val="yellow"/>
        </w:rPr>
      </w:pPr>
    </w:p>
    <w:sectPr w:rsidR="00C72021" w:rsidRPr="001D083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08820109"/>
    <w:multiLevelType w:val="multilevel"/>
    <w:tmpl w:val="E6E0A41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12487585"/>
    <w:multiLevelType w:val="hybridMultilevel"/>
    <w:tmpl w:val="8C2AA7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DD7"/>
    <w:multiLevelType w:val="hybridMultilevel"/>
    <w:tmpl w:val="90FCA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13375"/>
    <w:multiLevelType w:val="hybridMultilevel"/>
    <w:tmpl w:val="A06A8F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8"/>
    <w:rsid w:val="00024744"/>
    <w:rsid w:val="00057254"/>
    <w:rsid w:val="00074321"/>
    <w:rsid w:val="00085C77"/>
    <w:rsid w:val="00090F60"/>
    <w:rsid w:val="001418CD"/>
    <w:rsid w:val="001722DE"/>
    <w:rsid w:val="001A7600"/>
    <w:rsid w:val="001C550A"/>
    <w:rsid w:val="001D0831"/>
    <w:rsid w:val="001E6521"/>
    <w:rsid w:val="001F4F08"/>
    <w:rsid w:val="00202F11"/>
    <w:rsid w:val="00215D5F"/>
    <w:rsid w:val="00224F49"/>
    <w:rsid w:val="002A2701"/>
    <w:rsid w:val="003275B5"/>
    <w:rsid w:val="003C46C4"/>
    <w:rsid w:val="003D4C7B"/>
    <w:rsid w:val="00414C44"/>
    <w:rsid w:val="004F7397"/>
    <w:rsid w:val="00556DFC"/>
    <w:rsid w:val="005D1B14"/>
    <w:rsid w:val="00620069"/>
    <w:rsid w:val="00626DE7"/>
    <w:rsid w:val="006953A3"/>
    <w:rsid w:val="006F2C73"/>
    <w:rsid w:val="00754B98"/>
    <w:rsid w:val="00772C52"/>
    <w:rsid w:val="00776ED9"/>
    <w:rsid w:val="007B3430"/>
    <w:rsid w:val="007F0A9E"/>
    <w:rsid w:val="007F24D4"/>
    <w:rsid w:val="00815796"/>
    <w:rsid w:val="00821DB4"/>
    <w:rsid w:val="008C1B05"/>
    <w:rsid w:val="009F7D16"/>
    <w:rsid w:val="00A262D0"/>
    <w:rsid w:val="00A3151F"/>
    <w:rsid w:val="00B8793B"/>
    <w:rsid w:val="00BA06FB"/>
    <w:rsid w:val="00C47AA1"/>
    <w:rsid w:val="00C6260E"/>
    <w:rsid w:val="00C72021"/>
    <w:rsid w:val="00CC399C"/>
    <w:rsid w:val="00D01EDD"/>
    <w:rsid w:val="00D85807"/>
    <w:rsid w:val="00ED319F"/>
    <w:rsid w:val="00F25739"/>
    <w:rsid w:val="00FA1BCE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493BB1-BB63-4E6B-A3C1-D76E6E3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521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erdana" w:hAnsi="Verdana" w:cs="Verdana" w:hint="default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tandard">
    <w:name w:val="Standard"/>
    <w:rsid w:val="00C72021"/>
    <w:pPr>
      <w:widowControl w:val="0"/>
      <w:suppressAutoHyphens/>
      <w:autoSpaceDN w:val="0"/>
      <w:ind w:left="68" w:right="9" w:hanging="10"/>
      <w:jc w:val="both"/>
      <w:textAlignment w:val="baseline"/>
    </w:pPr>
    <w:rPr>
      <w:rFonts w:eastAsia="Verdana"/>
      <w:kern w:val="3"/>
      <w:sz w:val="24"/>
      <w:szCs w:val="24"/>
    </w:rPr>
  </w:style>
  <w:style w:type="numbering" w:customStyle="1" w:styleId="WWNum3">
    <w:name w:val="WWNum3"/>
    <w:basedOn w:val="Nessunelenco"/>
    <w:rsid w:val="00C72021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D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15D5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9BDF-9525-4C15-A1F9-302DF5C3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Allegato_B_1</vt:lpstr>
    </vt:vector>
  </TitlesOfParts>
  <Company>CMBO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Allegato_B_1</dc:title>
  <dc:subject/>
  <dc:creator>Sl</dc:creator>
  <cp:keywords/>
  <cp:lastModifiedBy>Licia Senatore</cp:lastModifiedBy>
  <cp:revision>9</cp:revision>
  <cp:lastPrinted>2020-09-10T08:34:00Z</cp:lastPrinted>
  <dcterms:created xsi:type="dcterms:W3CDTF">2023-11-29T10:29:00Z</dcterms:created>
  <dcterms:modified xsi:type="dcterms:W3CDTF">2024-03-25T10:29:00Z</dcterms:modified>
</cp:coreProperties>
</file>